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3775"/>
    <w:p w:rsidR="00000000" w:rsidRPr="00DF2FD5" w:rsidRDefault="00DA3775">
      <w:pPr>
        <w:pStyle w:val="Nagwek1"/>
        <w:jc w:val="left"/>
        <w:rPr>
          <w:b w:val="0"/>
          <w:bCs w:val="0"/>
          <w:sz w:val="24"/>
        </w:rPr>
      </w:pPr>
      <w:r>
        <w:rPr>
          <w:rFonts w:eastAsia="Times New Roman"/>
        </w:rPr>
        <w:t xml:space="preserve">    </w:t>
      </w:r>
      <w:r>
        <w:tab/>
      </w:r>
      <w:r>
        <w:tab/>
        <w:t xml:space="preserve">                                                              </w:t>
      </w:r>
      <w:r w:rsidR="00DF2FD5" w:rsidRPr="00DF2FD5">
        <w:rPr>
          <w:b w:val="0"/>
          <w:sz w:val="24"/>
        </w:rPr>
        <w:t>Kleszczewo</w:t>
      </w:r>
      <w:r w:rsidRPr="00DF2FD5">
        <w:rPr>
          <w:b w:val="0"/>
          <w:bCs w:val="0"/>
          <w:sz w:val="24"/>
        </w:rPr>
        <w:t>, ...........................</w:t>
      </w:r>
    </w:p>
    <w:p w:rsidR="00000000" w:rsidRDefault="00DA3775">
      <w:pPr>
        <w:pStyle w:val="Nagwek1"/>
        <w:rPr>
          <w:b w:val="0"/>
          <w:bCs w:val="0"/>
          <w:sz w:val="24"/>
        </w:rPr>
      </w:pPr>
    </w:p>
    <w:p w:rsidR="00000000" w:rsidRDefault="00DA3775">
      <w:pPr>
        <w:pStyle w:val="Nagwek1"/>
        <w:rPr>
          <w:sz w:val="20"/>
        </w:rPr>
      </w:pPr>
      <w:r>
        <w:t>Zgłoszenie do ewidencji szkół i placówek niepublicznych</w:t>
      </w:r>
    </w:p>
    <w:p w:rsidR="00000000" w:rsidRDefault="00DA3775">
      <w:pPr>
        <w:pStyle w:val="Tekstpodstawowy"/>
        <w:rPr>
          <w:sz w:val="20"/>
        </w:rPr>
      </w:pPr>
    </w:p>
    <w:p w:rsidR="00000000" w:rsidRDefault="00DA3775">
      <w:pPr>
        <w:jc w:val="both"/>
        <w:rPr>
          <w:sz w:val="20"/>
          <w:szCs w:val="20"/>
        </w:rPr>
      </w:pPr>
    </w:p>
    <w:p w:rsidR="00000000" w:rsidRDefault="00DA3775">
      <w:pPr>
        <w:jc w:val="both"/>
        <w:rPr>
          <w:sz w:val="20"/>
          <w:szCs w:val="20"/>
        </w:rPr>
      </w:pPr>
      <w:r>
        <w:t>1.Nazwa placówki..............................................................................................................</w:t>
      </w:r>
    </w:p>
    <w:p w:rsidR="00000000" w:rsidRDefault="00DA3775">
      <w:pPr>
        <w:jc w:val="both"/>
        <w:rPr>
          <w:sz w:val="20"/>
          <w:szCs w:val="20"/>
        </w:rPr>
      </w:pPr>
    </w:p>
    <w:p w:rsidR="00000000" w:rsidRDefault="00DA3775">
      <w:pPr>
        <w:jc w:val="both"/>
      </w:pPr>
      <w:r>
        <w:t xml:space="preserve">            .........................................................</w:t>
      </w:r>
      <w:r>
        <w:t xml:space="preserve">.....................................................................        </w:t>
      </w:r>
    </w:p>
    <w:p w:rsidR="00000000" w:rsidRDefault="00DA3775">
      <w:r>
        <w:t>2.Typ placówki i zakres kształcenia/działania :</w:t>
      </w:r>
    </w:p>
    <w:p w:rsidR="00000000" w:rsidRDefault="00DA3775">
      <w:pPr>
        <w:rPr>
          <w:szCs w:val="20"/>
        </w:rPr>
      </w:pPr>
      <w:r>
        <w:t xml:space="preserve">                                                                           .......................................................</w:t>
      </w:r>
      <w:r>
        <w:t>.....................................................................................</w:t>
      </w:r>
    </w:p>
    <w:p w:rsidR="00000000" w:rsidRDefault="00DA3775">
      <w:pPr>
        <w:rPr>
          <w:szCs w:val="20"/>
        </w:rPr>
      </w:pPr>
    </w:p>
    <w:p w:rsidR="00000000" w:rsidRDefault="00DA3775">
      <w:pPr>
        <w:pStyle w:val="Tekstpodstawowy21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........................................................................................................................................................................</w:t>
      </w:r>
      <w:r>
        <w:rPr>
          <w:sz w:val="20"/>
        </w:rPr>
        <w:t xml:space="preserve">..                                                                                                                                                                      </w:t>
      </w:r>
    </w:p>
    <w:p w:rsidR="00000000" w:rsidRDefault="00DA3775">
      <w:pPr>
        <w:pStyle w:val="Tekstpodstawowy21"/>
        <w:rPr>
          <w:sz w:val="20"/>
        </w:rPr>
      </w:pPr>
    </w:p>
    <w:p w:rsidR="00000000" w:rsidRDefault="00DA3775">
      <w:pPr>
        <w:pStyle w:val="Tekstpodstawowy21"/>
        <w:rPr>
          <w:sz w:val="20"/>
        </w:rPr>
      </w:pPr>
      <w:r>
        <w:rPr>
          <w:sz w:val="20"/>
        </w:rPr>
        <w:t>......................................................................................</w:t>
      </w:r>
      <w:r>
        <w:rPr>
          <w:sz w:val="20"/>
        </w:rPr>
        <w:t>......................................................................................</w:t>
      </w:r>
    </w:p>
    <w:p w:rsidR="00000000" w:rsidRDefault="00DA3775">
      <w:pPr>
        <w:pStyle w:val="Tekstpodstawowy21"/>
        <w:rPr>
          <w:sz w:val="20"/>
        </w:rPr>
      </w:pPr>
    </w:p>
    <w:p w:rsidR="00000000" w:rsidRDefault="00DA3775">
      <w:r>
        <w:t xml:space="preserve">3. Miejsce prowadzenia placówki: </w:t>
      </w:r>
    </w:p>
    <w:p w:rsidR="00000000" w:rsidRDefault="00DA3775"/>
    <w:p w:rsidR="00000000" w:rsidRDefault="00DA3775">
      <w:pPr>
        <w:rPr>
          <w:sz w:val="20"/>
          <w:szCs w:val="20"/>
        </w:rPr>
      </w:pPr>
      <w:r>
        <w:t>.....................................................................................................................................</w:t>
      </w:r>
      <w:r>
        <w:t>.................</w:t>
      </w:r>
    </w:p>
    <w:p w:rsidR="00000000" w:rsidRDefault="00DA3775">
      <w:pPr>
        <w:rPr>
          <w:sz w:val="20"/>
          <w:szCs w:val="20"/>
        </w:rPr>
      </w:pPr>
    </w:p>
    <w:p w:rsidR="00000000" w:rsidRDefault="00DA3775">
      <w:pPr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</w:t>
      </w:r>
    </w:p>
    <w:p w:rsidR="00000000" w:rsidRDefault="00DA3775">
      <w:pPr>
        <w:rPr>
          <w:sz w:val="20"/>
          <w:szCs w:val="20"/>
        </w:rPr>
      </w:pPr>
    </w:p>
    <w:p w:rsidR="00000000" w:rsidRDefault="00DA3775">
      <w:pPr>
        <w:rPr>
          <w:sz w:val="20"/>
          <w:szCs w:val="20"/>
        </w:rPr>
      </w:pPr>
      <w:r>
        <w:t>kod pocztowy................................ telefon</w:t>
      </w:r>
    </w:p>
    <w:p w:rsidR="00000000" w:rsidRDefault="00DA3775">
      <w:pPr>
        <w:rPr>
          <w:sz w:val="20"/>
          <w:szCs w:val="20"/>
        </w:rPr>
      </w:pPr>
    </w:p>
    <w:p w:rsidR="00000000" w:rsidRDefault="00DA3775">
      <w:pPr>
        <w:pStyle w:val="Tekstpodstawowy21"/>
        <w:rPr>
          <w:sz w:val="20"/>
        </w:rPr>
      </w:pPr>
      <w:r>
        <w:rPr>
          <w:sz w:val="20"/>
        </w:rPr>
        <w:t>..............</w:t>
      </w:r>
      <w:r>
        <w:rPr>
          <w:sz w:val="20"/>
        </w:rPr>
        <w:tab/>
        <w:t>.................</w:t>
      </w:r>
      <w:r>
        <w:rPr>
          <w:sz w:val="20"/>
        </w:rPr>
        <w:t>............................................................................................................................................</w:t>
      </w:r>
    </w:p>
    <w:p w:rsidR="00000000" w:rsidRDefault="00DA3775">
      <w:pPr>
        <w:pStyle w:val="Tekstpodstawowy21"/>
        <w:rPr>
          <w:sz w:val="20"/>
        </w:rPr>
      </w:pPr>
    </w:p>
    <w:p w:rsidR="00000000" w:rsidRDefault="00DA3775">
      <w:pPr>
        <w:pStyle w:val="Tekstpodstawowy21"/>
        <w:rPr>
          <w:sz w:val="20"/>
        </w:rPr>
      </w:pPr>
    </w:p>
    <w:p w:rsidR="00000000" w:rsidRDefault="00DA3775">
      <w:pPr>
        <w:rPr>
          <w:sz w:val="20"/>
          <w:szCs w:val="20"/>
        </w:rPr>
      </w:pPr>
    </w:p>
    <w:p w:rsidR="00000000" w:rsidRDefault="00DA3775">
      <w:r>
        <w:t xml:space="preserve">4. Osoba prowadząca  placówkę, adres , telefon: </w:t>
      </w:r>
    </w:p>
    <w:p w:rsidR="00000000" w:rsidRDefault="00DA3775"/>
    <w:p w:rsidR="00000000" w:rsidRDefault="00DA3775">
      <w:pPr>
        <w:rPr>
          <w:sz w:val="20"/>
          <w:szCs w:val="20"/>
        </w:rPr>
      </w:pPr>
      <w:r>
        <w:t>..............................................................</w:t>
      </w:r>
      <w:r>
        <w:t>.......................................................................................</w:t>
      </w:r>
    </w:p>
    <w:p w:rsidR="00000000" w:rsidRDefault="00DA3775">
      <w:pPr>
        <w:rPr>
          <w:sz w:val="20"/>
          <w:szCs w:val="20"/>
        </w:rPr>
      </w:pPr>
    </w:p>
    <w:p w:rsidR="00000000" w:rsidRDefault="00DA3775">
      <w:pPr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</w:t>
      </w:r>
    </w:p>
    <w:p w:rsidR="00000000" w:rsidRDefault="00DA3775">
      <w:pPr>
        <w:rPr>
          <w:sz w:val="20"/>
          <w:szCs w:val="20"/>
        </w:rPr>
      </w:pPr>
    </w:p>
    <w:p w:rsidR="00000000" w:rsidRDefault="00DA3775">
      <w:r>
        <w:t>...............</w:t>
      </w:r>
      <w:r>
        <w:t>........................................................................................................................................</w:t>
      </w:r>
    </w:p>
    <w:p w:rsidR="00000000" w:rsidRDefault="00DA3775"/>
    <w:p w:rsidR="00000000" w:rsidRDefault="00DA3775">
      <w:pPr>
        <w:rPr>
          <w:sz w:val="20"/>
          <w:szCs w:val="20"/>
        </w:rPr>
      </w:pPr>
      <w:r>
        <w:t>......................................................................................................................</w:t>
      </w:r>
      <w:r>
        <w:t>.................................</w:t>
      </w:r>
    </w:p>
    <w:p w:rsidR="00000000" w:rsidRDefault="00DA3775">
      <w:pPr>
        <w:rPr>
          <w:sz w:val="20"/>
          <w:szCs w:val="20"/>
        </w:rPr>
      </w:pPr>
    </w:p>
    <w:p w:rsidR="00000000" w:rsidRDefault="00DA3775">
      <w:pPr>
        <w:rPr>
          <w:sz w:val="20"/>
          <w:szCs w:val="20"/>
        </w:rPr>
      </w:pPr>
    </w:p>
    <w:p w:rsidR="00000000" w:rsidRDefault="00DA3775">
      <w:r>
        <w:t xml:space="preserve">5.Data rozpoczęcia działalności:  </w:t>
      </w:r>
    </w:p>
    <w:p w:rsidR="00000000" w:rsidRDefault="00DA3775"/>
    <w:p w:rsidR="00000000" w:rsidRDefault="00DA3775">
      <w:r>
        <w:t>........................................................................................................................</w:t>
      </w:r>
      <w:r>
        <w:tab/>
      </w:r>
      <w:r>
        <w:tab/>
      </w:r>
    </w:p>
    <w:p w:rsidR="00000000" w:rsidRDefault="00DA3775">
      <w:r>
        <w:t xml:space="preserve">                                                             </w:t>
      </w:r>
      <w:r>
        <w:t xml:space="preserve">                                    </w:t>
      </w:r>
    </w:p>
    <w:p w:rsidR="00000000" w:rsidRDefault="00DA3775">
      <w:pPr>
        <w:ind w:left="4248"/>
      </w:pPr>
      <w:r>
        <w:t xml:space="preserve">....................................................................  </w:t>
      </w:r>
    </w:p>
    <w:p w:rsidR="00000000" w:rsidRDefault="00DA3775">
      <w:pPr>
        <w:ind w:left="4248"/>
        <w:rPr>
          <w:b/>
          <w:sz w:val="16"/>
          <w:szCs w:val="20"/>
        </w:rPr>
      </w:pPr>
      <w:r>
        <w:t>(podpis osoby zamierzającej prowadzić placówkę)</w:t>
      </w:r>
    </w:p>
    <w:p w:rsidR="00000000" w:rsidRDefault="00DA3775">
      <w:pPr>
        <w:rPr>
          <w:b/>
          <w:sz w:val="16"/>
          <w:szCs w:val="20"/>
        </w:rPr>
      </w:pPr>
    </w:p>
    <w:p w:rsidR="00000000" w:rsidRDefault="00DA3775">
      <w:pPr>
        <w:rPr>
          <w:b/>
          <w:sz w:val="16"/>
          <w:szCs w:val="20"/>
        </w:rPr>
      </w:pPr>
    </w:p>
    <w:p w:rsidR="00000000" w:rsidRDefault="00DA3775">
      <w:pPr>
        <w:rPr>
          <w:b/>
          <w:sz w:val="16"/>
          <w:szCs w:val="20"/>
        </w:rPr>
      </w:pPr>
    </w:p>
    <w:p w:rsidR="00000000" w:rsidRDefault="00DA3775">
      <w:pPr>
        <w:rPr>
          <w:b/>
          <w:sz w:val="16"/>
          <w:szCs w:val="20"/>
        </w:rPr>
      </w:pPr>
    </w:p>
    <w:p w:rsidR="00000000" w:rsidRDefault="00DA3775">
      <w:pPr>
        <w:rPr>
          <w:b/>
          <w:sz w:val="16"/>
          <w:szCs w:val="20"/>
        </w:rPr>
      </w:pPr>
    </w:p>
    <w:p w:rsidR="00000000" w:rsidRDefault="00DA3775">
      <w:pPr>
        <w:rPr>
          <w:b/>
          <w:sz w:val="16"/>
          <w:szCs w:val="20"/>
        </w:rPr>
      </w:pPr>
    </w:p>
    <w:p w:rsidR="00000000" w:rsidRDefault="00DA3775">
      <w:pPr>
        <w:rPr>
          <w:b/>
          <w:bCs/>
        </w:rPr>
      </w:pPr>
    </w:p>
    <w:p w:rsidR="00000000" w:rsidRDefault="00DA3775">
      <w:pPr>
        <w:rPr>
          <w:b/>
          <w:bCs/>
        </w:rPr>
      </w:pPr>
    </w:p>
    <w:p w:rsidR="00DA3775" w:rsidRDefault="00DA3775"/>
    <w:sectPr w:rsidR="00DA3775">
      <w:pgSz w:w="11906" w:h="16838"/>
      <w:pgMar w:top="1417" w:right="971" w:bottom="1417" w:left="106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F2FD5"/>
    <w:rsid w:val="00DA3775"/>
    <w:rsid w:val="00DF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</dc:creator>
  <cp:lastModifiedBy>oswiata</cp:lastModifiedBy>
  <cp:revision>2</cp:revision>
  <cp:lastPrinted>1601-01-01T00:00:00Z</cp:lastPrinted>
  <dcterms:created xsi:type="dcterms:W3CDTF">2017-11-21T13:02:00Z</dcterms:created>
  <dcterms:modified xsi:type="dcterms:W3CDTF">2017-11-21T13:02:00Z</dcterms:modified>
</cp:coreProperties>
</file>