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3" w:rsidRPr="00F01F0B" w:rsidRDefault="00F20443"/>
    <w:p w:rsidR="00F20443" w:rsidRPr="00F01F0B" w:rsidRDefault="00F20443">
      <w:pPr>
        <w:pStyle w:val="Nagwek1"/>
        <w:jc w:val="left"/>
        <w:rPr>
          <w:b w:val="0"/>
          <w:bCs w:val="0"/>
          <w:sz w:val="24"/>
        </w:rPr>
      </w:pPr>
      <w:r w:rsidRPr="00F01F0B">
        <w:rPr>
          <w:rFonts w:eastAsia="Times New Roman"/>
        </w:rPr>
        <w:t xml:space="preserve">    </w:t>
      </w:r>
      <w:r w:rsidRPr="00F01F0B">
        <w:tab/>
      </w:r>
      <w:r w:rsidRPr="00F01F0B">
        <w:tab/>
        <w:t xml:space="preserve">                                    </w:t>
      </w:r>
      <w:r w:rsidR="00F01F0B" w:rsidRPr="00F01F0B">
        <w:t xml:space="preserve">                           Kleszczewo</w:t>
      </w:r>
      <w:r w:rsidRPr="00F01F0B">
        <w:rPr>
          <w:b w:val="0"/>
          <w:bCs w:val="0"/>
          <w:sz w:val="24"/>
        </w:rPr>
        <w:t>, ...........................</w:t>
      </w:r>
    </w:p>
    <w:p w:rsidR="00F20443" w:rsidRPr="00F01F0B" w:rsidRDefault="00F20443">
      <w:pPr>
        <w:pStyle w:val="Nagwek1"/>
        <w:rPr>
          <w:b w:val="0"/>
          <w:bCs w:val="0"/>
          <w:sz w:val="24"/>
        </w:rPr>
      </w:pPr>
    </w:p>
    <w:p w:rsidR="00F20443" w:rsidRPr="00F01F0B" w:rsidRDefault="00F20443">
      <w:pPr>
        <w:pStyle w:val="Nagwek1"/>
        <w:rPr>
          <w:sz w:val="20"/>
        </w:rPr>
      </w:pPr>
      <w:r w:rsidRPr="00F01F0B">
        <w:t>Zgłoszenie do ewidencji szkół i placówek niepublicznych</w:t>
      </w:r>
      <w:r w:rsidR="00CD7711" w:rsidRPr="00F01F0B">
        <w:t xml:space="preserve"> prowadzonej przez </w:t>
      </w:r>
      <w:r w:rsidR="00F01F0B" w:rsidRPr="00F01F0B">
        <w:t>Wójta Gminy Kleszczewo</w:t>
      </w:r>
    </w:p>
    <w:p w:rsidR="00F20443" w:rsidRPr="00F01F0B" w:rsidRDefault="00F20443">
      <w:pPr>
        <w:pStyle w:val="Tekstpodstawowy"/>
        <w:rPr>
          <w:sz w:val="20"/>
        </w:rPr>
      </w:pPr>
    </w:p>
    <w:p w:rsidR="00F20443" w:rsidRPr="00F01F0B" w:rsidRDefault="00F20443">
      <w:pPr>
        <w:pStyle w:val="Tekstpodstawowy"/>
        <w:rPr>
          <w:sz w:val="20"/>
          <w:szCs w:val="20"/>
        </w:rPr>
      </w:pPr>
      <w:r w:rsidRPr="00F01F0B">
        <w:rPr>
          <w:sz w:val="20"/>
        </w:rPr>
        <w:t xml:space="preserve">Na podstawie art. </w:t>
      </w:r>
      <w:r w:rsidR="00CD7711" w:rsidRPr="00F01F0B">
        <w:rPr>
          <w:sz w:val="20"/>
        </w:rPr>
        <w:t>168</w:t>
      </w:r>
      <w:r w:rsidRPr="00F01F0B">
        <w:rPr>
          <w:sz w:val="20"/>
        </w:rPr>
        <w:t xml:space="preserve"> ustawy z dnia </w:t>
      </w:r>
      <w:r w:rsidR="00CD7711" w:rsidRPr="00F01F0B">
        <w:rPr>
          <w:sz w:val="20"/>
        </w:rPr>
        <w:t>14 grudnia</w:t>
      </w:r>
      <w:r w:rsidRPr="00F01F0B">
        <w:rPr>
          <w:sz w:val="20"/>
        </w:rPr>
        <w:t xml:space="preserve"> </w:t>
      </w:r>
      <w:r w:rsidR="00CD7711" w:rsidRPr="00F01F0B">
        <w:rPr>
          <w:sz w:val="20"/>
        </w:rPr>
        <w:t>2016</w:t>
      </w:r>
      <w:r w:rsidRPr="00F01F0B">
        <w:rPr>
          <w:sz w:val="20"/>
        </w:rPr>
        <w:t xml:space="preserve">r. </w:t>
      </w:r>
      <w:r w:rsidR="00CD7711" w:rsidRPr="00F01F0B">
        <w:rPr>
          <w:sz w:val="20"/>
        </w:rPr>
        <w:t>Prawo oświatowe</w:t>
      </w:r>
      <w:r w:rsidRPr="00F01F0B">
        <w:rPr>
          <w:sz w:val="20"/>
        </w:rPr>
        <w:t xml:space="preserve"> /</w:t>
      </w:r>
      <w:proofErr w:type="spellStart"/>
      <w:r w:rsidRPr="00F01F0B">
        <w:rPr>
          <w:sz w:val="20"/>
        </w:rPr>
        <w:t>t.j</w:t>
      </w:r>
      <w:proofErr w:type="spellEnd"/>
      <w:r w:rsidRPr="00F01F0B">
        <w:rPr>
          <w:sz w:val="20"/>
        </w:rPr>
        <w:t>. Dz. U.  z  20</w:t>
      </w:r>
      <w:r w:rsidR="00CD7711" w:rsidRPr="00F01F0B">
        <w:rPr>
          <w:sz w:val="20"/>
        </w:rPr>
        <w:t>17</w:t>
      </w:r>
      <w:r w:rsidRPr="00F01F0B">
        <w:rPr>
          <w:sz w:val="20"/>
        </w:rPr>
        <w:t xml:space="preserve">r.  poz. </w:t>
      </w:r>
      <w:r w:rsidR="00CD7711" w:rsidRPr="00F01F0B">
        <w:rPr>
          <w:sz w:val="20"/>
        </w:rPr>
        <w:t>59</w:t>
      </w:r>
      <w:r w:rsidRPr="00F01F0B">
        <w:rPr>
          <w:sz w:val="20"/>
        </w:rPr>
        <w:t xml:space="preserve"> z </w:t>
      </w:r>
      <w:proofErr w:type="spellStart"/>
      <w:r w:rsidRPr="00F01F0B">
        <w:rPr>
          <w:sz w:val="20"/>
        </w:rPr>
        <w:t>póżn</w:t>
      </w:r>
      <w:proofErr w:type="spellEnd"/>
      <w:r w:rsidRPr="00F01F0B">
        <w:rPr>
          <w:sz w:val="20"/>
        </w:rPr>
        <w:t>. zm./ zgłaszam</w:t>
      </w:r>
      <w:r w:rsidRPr="00F01F0B">
        <w:t xml:space="preserve"> :</w:t>
      </w:r>
    </w:p>
    <w:p w:rsidR="00F20443" w:rsidRPr="00F01F0B" w:rsidRDefault="00F20443">
      <w:pPr>
        <w:jc w:val="both"/>
        <w:rPr>
          <w:sz w:val="20"/>
          <w:szCs w:val="20"/>
        </w:rPr>
      </w:pPr>
    </w:p>
    <w:p w:rsidR="00F20443" w:rsidRPr="00F01F0B" w:rsidRDefault="00F20443">
      <w:pPr>
        <w:jc w:val="both"/>
        <w:rPr>
          <w:sz w:val="20"/>
          <w:szCs w:val="20"/>
        </w:rPr>
      </w:pPr>
      <w:r w:rsidRPr="00F01F0B">
        <w:t>1.Nazwa placówki..............................................................................................................</w:t>
      </w:r>
    </w:p>
    <w:p w:rsidR="00F20443" w:rsidRPr="00F01F0B" w:rsidRDefault="00F20443">
      <w:pPr>
        <w:jc w:val="both"/>
        <w:rPr>
          <w:sz w:val="20"/>
          <w:szCs w:val="20"/>
        </w:rPr>
      </w:pPr>
    </w:p>
    <w:p w:rsidR="00F20443" w:rsidRPr="00F01F0B" w:rsidRDefault="00F20443">
      <w:pPr>
        <w:jc w:val="both"/>
      </w:pPr>
      <w:r w:rsidRPr="00F01F0B">
        <w:t xml:space="preserve">            ..............................................................................................................................        </w:t>
      </w:r>
    </w:p>
    <w:p w:rsidR="00F20443" w:rsidRPr="00F01F0B" w:rsidRDefault="00F20443">
      <w:r w:rsidRPr="00F01F0B">
        <w:t>2.Typ placówki i zakres kształcenia/działania :</w:t>
      </w:r>
    </w:p>
    <w:p w:rsidR="00F20443" w:rsidRPr="00F01F0B" w:rsidRDefault="00F20443">
      <w:pPr>
        <w:rPr>
          <w:szCs w:val="20"/>
        </w:rPr>
      </w:pPr>
      <w:r w:rsidRPr="00F01F0B">
        <w:t xml:space="preserve">                                                                           ............................................................................................................................................</w:t>
      </w:r>
    </w:p>
    <w:p w:rsidR="00F20443" w:rsidRPr="00F01F0B" w:rsidRDefault="00F20443">
      <w:pPr>
        <w:rPr>
          <w:szCs w:val="20"/>
        </w:rPr>
      </w:pPr>
    </w:p>
    <w:p w:rsidR="00F20443" w:rsidRPr="00F01F0B" w:rsidRDefault="00F20443">
      <w:pPr>
        <w:pStyle w:val="Tekstpodstawowy21"/>
        <w:rPr>
          <w:sz w:val="20"/>
        </w:rPr>
      </w:pPr>
      <w:r w:rsidRPr="00F01F0B">
        <w:rPr>
          <w:sz w:val="20"/>
        </w:rPr>
        <w:t xml:space="preserve"> 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</w:t>
      </w:r>
    </w:p>
    <w:p w:rsidR="00F20443" w:rsidRPr="00F01F0B" w:rsidRDefault="00F20443">
      <w:pPr>
        <w:pStyle w:val="Tekstpodstawowy21"/>
        <w:rPr>
          <w:sz w:val="20"/>
        </w:rPr>
      </w:pPr>
    </w:p>
    <w:p w:rsidR="00F20443" w:rsidRPr="00F01F0B" w:rsidRDefault="00F20443">
      <w:pPr>
        <w:pStyle w:val="Tekstpodstawowy21"/>
        <w:rPr>
          <w:sz w:val="20"/>
        </w:rPr>
      </w:pPr>
      <w:r w:rsidRPr="00F01F0B"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F20443" w:rsidRPr="00F01F0B" w:rsidRDefault="00F20443">
      <w:pPr>
        <w:pStyle w:val="Tekstpodstawowy21"/>
        <w:rPr>
          <w:sz w:val="20"/>
        </w:rPr>
      </w:pPr>
    </w:p>
    <w:p w:rsidR="00F20443" w:rsidRPr="00F01F0B" w:rsidRDefault="00F20443">
      <w:r w:rsidRPr="00F01F0B">
        <w:t xml:space="preserve">3. Miejsce prowadzenia placówki: </w:t>
      </w:r>
    </w:p>
    <w:p w:rsidR="00F20443" w:rsidRPr="00F01F0B" w:rsidRDefault="00F20443"/>
    <w:p w:rsidR="00F20443" w:rsidRPr="00F01F0B" w:rsidRDefault="00F20443">
      <w:pPr>
        <w:rPr>
          <w:sz w:val="20"/>
          <w:szCs w:val="20"/>
        </w:rPr>
      </w:pPr>
      <w:r w:rsidRPr="00F01F0B">
        <w:t>......................................................................................................................................................</w:t>
      </w: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pPr>
        <w:rPr>
          <w:sz w:val="20"/>
          <w:szCs w:val="20"/>
        </w:rPr>
      </w:pPr>
      <w:r w:rsidRPr="00F01F0B">
        <w:t>.....................................................................................................................................................</w:t>
      </w: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pPr>
        <w:rPr>
          <w:sz w:val="20"/>
          <w:szCs w:val="20"/>
        </w:rPr>
      </w:pPr>
      <w:r w:rsidRPr="00F01F0B">
        <w:t>kod pocztowy................................ telefon</w:t>
      </w: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pPr>
        <w:pStyle w:val="Tekstpodstawowy21"/>
        <w:rPr>
          <w:sz w:val="20"/>
        </w:rPr>
      </w:pPr>
      <w:r w:rsidRPr="00F01F0B">
        <w:rPr>
          <w:sz w:val="20"/>
        </w:rPr>
        <w:t>..............</w:t>
      </w:r>
      <w:r w:rsidRPr="00F01F0B">
        <w:rPr>
          <w:sz w:val="20"/>
        </w:rPr>
        <w:tab/>
        <w:t>.............................................................................................................................................................</w:t>
      </w:r>
    </w:p>
    <w:p w:rsidR="00F20443" w:rsidRPr="00F01F0B" w:rsidRDefault="00F20443">
      <w:pPr>
        <w:pStyle w:val="Tekstpodstawowy21"/>
        <w:rPr>
          <w:sz w:val="20"/>
        </w:rPr>
      </w:pPr>
    </w:p>
    <w:p w:rsidR="00F20443" w:rsidRPr="00F01F0B" w:rsidRDefault="00F20443">
      <w:pPr>
        <w:pStyle w:val="Tekstpodstawowy21"/>
        <w:rPr>
          <w:sz w:val="20"/>
        </w:rPr>
      </w:pP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r w:rsidRPr="00F01F0B">
        <w:t xml:space="preserve">4. Osoba prowadząca  placówkę, adres , telefon: </w:t>
      </w:r>
    </w:p>
    <w:p w:rsidR="00F20443" w:rsidRPr="00F01F0B" w:rsidRDefault="00F20443"/>
    <w:p w:rsidR="00F20443" w:rsidRPr="00F01F0B" w:rsidRDefault="00F20443">
      <w:pPr>
        <w:rPr>
          <w:sz w:val="20"/>
          <w:szCs w:val="20"/>
        </w:rPr>
      </w:pPr>
      <w:r w:rsidRPr="00F01F0B">
        <w:t>.....................................................................................................................................................</w:t>
      </w: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pPr>
        <w:rPr>
          <w:sz w:val="20"/>
          <w:szCs w:val="20"/>
        </w:rPr>
      </w:pPr>
      <w:r w:rsidRPr="00F01F0B">
        <w:t>......................................................................................................................................................</w:t>
      </w: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r w:rsidRPr="00F01F0B">
        <w:t>.......................................................................................................................................................</w:t>
      </w:r>
    </w:p>
    <w:p w:rsidR="00F20443" w:rsidRPr="00F01F0B" w:rsidRDefault="00F20443"/>
    <w:p w:rsidR="00F20443" w:rsidRPr="00F01F0B" w:rsidRDefault="00F20443">
      <w:pPr>
        <w:rPr>
          <w:sz w:val="20"/>
          <w:szCs w:val="20"/>
        </w:rPr>
      </w:pPr>
      <w:r w:rsidRPr="00F01F0B">
        <w:t>.......................................................................................................................................................</w:t>
      </w: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pPr>
        <w:rPr>
          <w:sz w:val="20"/>
          <w:szCs w:val="20"/>
        </w:rPr>
      </w:pPr>
    </w:p>
    <w:p w:rsidR="00F20443" w:rsidRPr="00F01F0B" w:rsidRDefault="00F20443">
      <w:r w:rsidRPr="00F01F0B">
        <w:t xml:space="preserve">5.Data rozpoczęcia działalności:  </w:t>
      </w:r>
    </w:p>
    <w:p w:rsidR="00F20443" w:rsidRPr="00F01F0B" w:rsidRDefault="00F20443"/>
    <w:p w:rsidR="00F20443" w:rsidRPr="00F01F0B" w:rsidRDefault="00F20443">
      <w:r w:rsidRPr="00F01F0B">
        <w:t>........................................................................................................................</w:t>
      </w:r>
      <w:r w:rsidRPr="00F01F0B">
        <w:tab/>
      </w:r>
      <w:r w:rsidRPr="00F01F0B">
        <w:tab/>
      </w:r>
    </w:p>
    <w:p w:rsidR="00F20443" w:rsidRPr="00F01F0B" w:rsidRDefault="00F20443">
      <w:r w:rsidRPr="00F01F0B">
        <w:t xml:space="preserve">                                                                                                 </w:t>
      </w:r>
    </w:p>
    <w:p w:rsidR="00F20443" w:rsidRPr="00F01F0B" w:rsidRDefault="00F20443">
      <w:pPr>
        <w:ind w:left="4248"/>
      </w:pPr>
      <w:r w:rsidRPr="00F01F0B">
        <w:t xml:space="preserve">....................................................................  </w:t>
      </w:r>
    </w:p>
    <w:p w:rsidR="00F20443" w:rsidRPr="00F01F0B" w:rsidRDefault="00F20443">
      <w:pPr>
        <w:ind w:left="4248"/>
        <w:rPr>
          <w:b/>
          <w:sz w:val="16"/>
          <w:szCs w:val="20"/>
        </w:rPr>
      </w:pPr>
      <w:r w:rsidRPr="00F01F0B">
        <w:t>(podpis osoby zamierzającej prowadzić placówkę)</w:t>
      </w:r>
    </w:p>
    <w:p w:rsidR="00F20443" w:rsidRPr="00F01F0B" w:rsidRDefault="00F20443">
      <w:pPr>
        <w:rPr>
          <w:b/>
          <w:sz w:val="16"/>
          <w:szCs w:val="20"/>
        </w:rPr>
      </w:pPr>
    </w:p>
    <w:p w:rsidR="00F20443" w:rsidRPr="00F01F0B" w:rsidRDefault="00F20443">
      <w:pPr>
        <w:rPr>
          <w:b/>
          <w:sz w:val="16"/>
          <w:szCs w:val="20"/>
        </w:rPr>
      </w:pPr>
    </w:p>
    <w:p w:rsidR="00F20443" w:rsidRPr="00F01F0B" w:rsidRDefault="00F20443">
      <w:pPr>
        <w:rPr>
          <w:b/>
          <w:sz w:val="16"/>
          <w:szCs w:val="20"/>
        </w:rPr>
      </w:pPr>
    </w:p>
    <w:p w:rsidR="00F20443" w:rsidRPr="00F01F0B" w:rsidRDefault="00F20443">
      <w:pPr>
        <w:rPr>
          <w:b/>
          <w:sz w:val="16"/>
          <w:szCs w:val="20"/>
        </w:rPr>
      </w:pPr>
    </w:p>
    <w:p w:rsidR="00F20443" w:rsidRPr="00F01F0B" w:rsidRDefault="00F20443">
      <w:pPr>
        <w:rPr>
          <w:b/>
          <w:sz w:val="16"/>
          <w:szCs w:val="20"/>
        </w:rPr>
      </w:pPr>
    </w:p>
    <w:p w:rsidR="00F20443" w:rsidRPr="00F01F0B" w:rsidRDefault="00F20443">
      <w:pPr>
        <w:rPr>
          <w:b/>
          <w:sz w:val="16"/>
          <w:szCs w:val="20"/>
        </w:rPr>
      </w:pPr>
    </w:p>
    <w:p w:rsidR="00F20443" w:rsidRPr="00F01F0B" w:rsidRDefault="00F20443">
      <w:pPr>
        <w:rPr>
          <w:b/>
          <w:sz w:val="16"/>
        </w:rPr>
      </w:pPr>
    </w:p>
    <w:p w:rsidR="00F20443" w:rsidRPr="00F01F0B" w:rsidRDefault="00F20443">
      <w:pPr>
        <w:rPr>
          <w:szCs w:val="20"/>
        </w:rPr>
      </w:pPr>
      <w:r w:rsidRPr="00F01F0B">
        <w:rPr>
          <w:b/>
        </w:rPr>
        <w:t>Załączniki:</w:t>
      </w:r>
    </w:p>
    <w:p w:rsidR="00F20443" w:rsidRPr="00F01F0B" w:rsidRDefault="00F20443">
      <w:pPr>
        <w:rPr>
          <w:szCs w:val="20"/>
        </w:rPr>
      </w:pPr>
    </w:p>
    <w:p w:rsidR="00F01F0B" w:rsidRPr="00F01F0B" w:rsidRDefault="00F20443" w:rsidP="00F01F0B">
      <w:pPr>
        <w:numPr>
          <w:ilvl w:val="0"/>
          <w:numId w:val="3"/>
        </w:numPr>
        <w:jc w:val="both"/>
      </w:pPr>
      <w:r w:rsidRPr="00F01F0B">
        <w:t xml:space="preserve">Statut placówki/projekt organizacji wychowania przedszkolnego </w:t>
      </w:r>
    </w:p>
    <w:p w:rsidR="00F20443" w:rsidRPr="00F01F0B" w:rsidRDefault="00F20443" w:rsidP="00F01F0B">
      <w:pPr>
        <w:numPr>
          <w:ilvl w:val="0"/>
          <w:numId w:val="3"/>
        </w:numPr>
        <w:jc w:val="both"/>
      </w:pPr>
      <w:r w:rsidRPr="00F01F0B">
        <w:t>Lista pracowników pedagogicznych zawierająca dane dotyczące kwalifikacji  pracowników  pedagogicznych i dyrektora (uczelnia, ukończony kierunek studiów , nauczany przedmiot).</w:t>
      </w:r>
    </w:p>
    <w:p w:rsidR="00F20443" w:rsidRPr="00F01F0B" w:rsidRDefault="00F20443">
      <w:pPr>
        <w:numPr>
          <w:ilvl w:val="0"/>
          <w:numId w:val="3"/>
        </w:numPr>
        <w:jc w:val="both"/>
        <w:rPr>
          <w:szCs w:val="20"/>
        </w:rPr>
      </w:pPr>
      <w:r w:rsidRPr="00F01F0B">
        <w:t>Dokument informujący o dysponowaniu lokalem oraz:</w:t>
      </w:r>
    </w:p>
    <w:p w:rsidR="00F20443" w:rsidRPr="00F01F0B" w:rsidRDefault="00F20443">
      <w:pPr>
        <w:numPr>
          <w:ilvl w:val="0"/>
          <w:numId w:val="4"/>
        </w:numPr>
        <w:jc w:val="both"/>
      </w:pPr>
      <w:r w:rsidRPr="00F01F0B">
        <w:rPr>
          <w:szCs w:val="20"/>
        </w:rPr>
        <w:t>w przypadku zmiany sposobu użytkowania budynku lub jego części – pozwolenie właściwego organu,</w:t>
      </w:r>
    </w:p>
    <w:p w:rsidR="00F20443" w:rsidRPr="00F01F0B" w:rsidRDefault="00F20443">
      <w:pPr>
        <w:numPr>
          <w:ilvl w:val="0"/>
          <w:numId w:val="4"/>
        </w:numPr>
        <w:jc w:val="both"/>
      </w:pPr>
      <w:r w:rsidRPr="00F01F0B">
        <w:t>opinia Komendy Straży Pożarnej,</w:t>
      </w:r>
    </w:p>
    <w:p w:rsidR="00F20443" w:rsidRPr="00F01F0B" w:rsidRDefault="00F20443">
      <w:pPr>
        <w:numPr>
          <w:ilvl w:val="0"/>
          <w:numId w:val="4"/>
        </w:numPr>
        <w:jc w:val="both"/>
        <w:rPr>
          <w:szCs w:val="20"/>
        </w:rPr>
      </w:pPr>
      <w:r w:rsidRPr="00F01F0B">
        <w:t>opinia Państwowego Inspektora Sanitarnego,</w:t>
      </w:r>
    </w:p>
    <w:p w:rsidR="00F01F0B" w:rsidRPr="00F01F0B" w:rsidRDefault="00F20443" w:rsidP="00F01F0B">
      <w:pPr>
        <w:numPr>
          <w:ilvl w:val="0"/>
          <w:numId w:val="3"/>
        </w:numPr>
        <w:jc w:val="both"/>
      </w:pPr>
      <w:r w:rsidRPr="00F01F0B">
        <w:rPr>
          <w:szCs w:val="20"/>
        </w:rPr>
        <w:t xml:space="preserve">informacja o warunkach lokalowych </w:t>
      </w:r>
    </w:p>
    <w:p w:rsidR="00F20443" w:rsidRPr="00F01F0B" w:rsidRDefault="00F20443" w:rsidP="00F01F0B">
      <w:pPr>
        <w:numPr>
          <w:ilvl w:val="0"/>
          <w:numId w:val="3"/>
        </w:numPr>
        <w:jc w:val="both"/>
      </w:pPr>
      <w:r w:rsidRPr="00F01F0B">
        <w:t>Dla osoby fizycznej –potwierdzenie zgodności danych z dowodem tożsamości,</w:t>
      </w:r>
    </w:p>
    <w:p w:rsidR="00F20443" w:rsidRPr="00F01F0B" w:rsidRDefault="00F20443">
      <w:pPr>
        <w:ind w:firstLine="708"/>
        <w:jc w:val="both"/>
      </w:pPr>
      <w:r w:rsidRPr="00F01F0B">
        <w:t>dla osoby prawnej- aktualny wypis z rejestru sądowego.</w:t>
      </w:r>
    </w:p>
    <w:p w:rsidR="00F20443" w:rsidRPr="00F01F0B" w:rsidRDefault="00F20443">
      <w:pPr>
        <w:ind w:left="360"/>
        <w:rPr>
          <w:szCs w:val="20"/>
        </w:rPr>
      </w:pPr>
      <w:r w:rsidRPr="00F01F0B">
        <w:t>5.</w:t>
      </w:r>
      <w:r w:rsidRPr="00F01F0B">
        <w:tab/>
        <w:t>Dane do rejestru szkół i placówek oświatowych (RSPO)</w:t>
      </w:r>
    </w:p>
    <w:p w:rsidR="00F20443" w:rsidRPr="00F01F0B" w:rsidRDefault="00F20443">
      <w:pPr>
        <w:ind w:firstLine="360"/>
        <w:jc w:val="both"/>
        <w:rPr>
          <w:szCs w:val="20"/>
        </w:rPr>
      </w:pPr>
    </w:p>
    <w:p w:rsidR="00F20443" w:rsidRPr="00F01F0B" w:rsidRDefault="00F20443">
      <w:pPr>
        <w:rPr>
          <w:b/>
          <w:bCs/>
        </w:rPr>
      </w:pPr>
    </w:p>
    <w:p w:rsidR="00F01F0B" w:rsidRPr="00F01F0B" w:rsidRDefault="00F01F0B" w:rsidP="00F01F0B">
      <w:pPr>
        <w:jc w:val="center"/>
        <w:rPr>
          <w:b/>
        </w:rPr>
      </w:pPr>
      <w:r w:rsidRPr="00F01F0B">
        <w:rPr>
          <w:b/>
        </w:rPr>
        <w:t>INFORMACJE O PRZETWARZANIU DANYCH OSOBOWYCH</w:t>
      </w:r>
    </w:p>
    <w:p w:rsidR="00F01F0B" w:rsidRPr="00F01F0B" w:rsidRDefault="00F01F0B" w:rsidP="00F01F0B">
      <w:pPr>
        <w:jc w:val="center"/>
      </w:pPr>
      <w:r w:rsidRPr="00F01F0B">
        <w:t>Zgodnie z art. 13 ust. 1 i ust. 2 ogólnego rozporządzenia o ochronie danych osobowych z dnia 27 kwietnia 2016 r. informuję, iż:</w:t>
      </w:r>
    </w:p>
    <w:p w:rsidR="00F01F0B" w:rsidRPr="00F01F0B" w:rsidRDefault="00F01F0B" w:rsidP="00F01F0B">
      <w:pPr>
        <w:jc w:val="center"/>
        <w:rPr>
          <w:b/>
        </w:rPr>
      </w:pP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>Administratorem Pani/Pana danych osobowych jest Wójt Gminy Kleszczewo z siedzibą przy ul. Poznańskiej 4, 63-005 Kleszczewo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>Wyznaczono inspektora ochrony danych, z którym można się kontaktować poprzez e-mail:  a.palkowska@kleszczewo.pl</w:t>
      </w:r>
      <w:r w:rsidRPr="00F01F0B">
        <w:rPr>
          <w:rFonts w:ascii="Times New Roman" w:hAnsi="Times New Roman" w:cs="Times New Roman"/>
          <w:color w:val="auto"/>
        </w:rPr>
        <w:t xml:space="preserve"> </w:t>
      </w:r>
      <w:r w:rsidRPr="00F01F0B">
        <w:rPr>
          <w:rFonts w:ascii="Times New Roman" w:hAnsi="Times New Roman" w:cs="Times New Roman"/>
        </w:rPr>
        <w:t>lub pisemnie na adres: ul. Poznańska 4, 63-005 Kleszczewo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002060"/>
        </w:rPr>
      </w:pPr>
      <w:r w:rsidRPr="00F01F0B">
        <w:rPr>
          <w:rFonts w:ascii="Times New Roman" w:hAnsi="Times New Roman" w:cs="Times New Roman"/>
        </w:rPr>
        <w:t xml:space="preserve">Pani/Pana dane będą przetwarzane w celu wypełnienia </w:t>
      </w:r>
      <w:r w:rsidRPr="00F01F0B">
        <w:rPr>
          <w:rFonts w:ascii="Times New Roman" w:hAnsi="Times New Roman" w:cs="Times New Roman"/>
          <w:b/>
        </w:rPr>
        <w:t>obowiązku prawnego wynikającego z ustawy</w:t>
      </w:r>
      <w:r w:rsidRPr="00F01F0B">
        <w:rPr>
          <w:rFonts w:ascii="Times New Roman" w:hAnsi="Times New Roman" w:cs="Times New Roman"/>
        </w:rPr>
        <w:t xml:space="preserve"> Prawo Oświatowe z dnia 14 grudnia 2016 r</w:t>
      </w:r>
      <w:r w:rsidRPr="00F01F0B">
        <w:rPr>
          <w:rFonts w:ascii="Times New Roman" w:hAnsi="Times New Roman" w:cs="Times New Roman"/>
          <w:color w:val="auto"/>
        </w:rPr>
        <w:t xml:space="preserve">. 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>Dane po zrealizowaniu celu, dla którego zostały zebrane, będą przetwarzane do celów archiwalnych i przechowywane przez okres niezbędny do zrealizowania przepisów dotyczących archiwizo</w:t>
      </w:r>
      <w:bookmarkStart w:id="0" w:name="_GoBack"/>
      <w:bookmarkEnd w:id="0"/>
      <w:r w:rsidRPr="00F01F0B">
        <w:rPr>
          <w:rFonts w:ascii="Times New Roman" w:hAnsi="Times New Roman" w:cs="Times New Roman"/>
        </w:rPr>
        <w:t>wania danych obowiązujących u Administratora.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Osoby, których dane dotyczą, mają prawo do:</w:t>
      </w:r>
    </w:p>
    <w:p w:rsidR="00F01F0B" w:rsidRPr="00F01F0B" w:rsidRDefault="00F01F0B" w:rsidP="00F01F0B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dostępu do swoich danych osobowych</w:t>
      </w:r>
    </w:p>
    <w:p w:rsidR="00F01F0B" w:rsidRPr="00F01F0B" w:rsidRDefault="00F01F0B" w:rsidP="00F01F0B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żądania sprostowania danych, które są nieprawidłowe</w:t>
      </w:r>
    </w:p>
    <w:p w:rsidR="00F01F0B" w:rsidRPr="00F01F0B" w:rsidRDefault="00F01F0B" w:rsidP="00F01F0B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żądania usunięcia danych, gdy:</w:t>
      </w:r>
    </w:p>
    <w:p w:rsidR="00F01F0B" w:rsidRPr="00F01F0B" w:rsidRDefault="00F01F0B" w:rsidP="00F01F0B">
      <w:pPr>
        <w:pStyle w:val="Akapitzlist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dane nie są już niezbędne do celów, dla których zostały zebrane,</w:t>
      </w:r>
    </w:p>
    <w:p w:rsidR="00F01F0B" w:rsidRPr="00F01F0B" w:rsidRDefault="00F01F0B" w:rsidP="00F01F0B">
      <w:pPr>
        <w:pStyle w:val="Akapitzlist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dane przetwarzane są niezgodnie z prawem</w:t>
      </w:r>
    </w:p>
    <w:p w:rsidR="00F01F0B" w:rsidRPr="00F01F0B" w:rsidRDefault="00F01F0B" w:rsidP="00F01F0B">
      <w:pPr>
        <w:pStyle w:val="Akapitzlist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żądania ograniczenia przetwarzania, gdy:</w:t>
      </w:r>
    </w:p>
    <w:p w:rsidR="00F01F0B" w:rsidRPr="00F01F0B" w:rsidRDefault="00F01F0B" w:rsidP="00F01F0B">
      <w:pPr>
        <w:pStyle w:val="Akapitzlist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osoby te kwestionują prawidłowość danych</w:t>
      </w:r>
    </w:p>
    <w:p w:rsidR="00F01F0B" w:rsidRPr="00F01F0B" w:rsidRDefault="00F01F0B" w:rsidP="00F01F0B">
      <w:pPr>
        <w:pStyle w:val="Akapitzlist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 xml:space="preserve">przetwarzanie jest niezgodne z prawem, a osoby te sprzeciwiają się usunięciu danych </w:t>
      </w:r>
    </w:p>
    <w:p w:rsidR="00F01F0B" w:rsidRPr="00F01F0B" w:rsidRDefault="00F01F0B" w:rsidP="00F01F0B">
      <w:pPr>
        <w:pStyle w:val="Akapitzlist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Administrator nie potrzebuje już danych osobowych do celów przetwarzania, ale są one potrzebne osobom, których dane dotyczą, do ustalenia, dochodzenia lub obrony roszczeń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F01F0B">
        <w:rPr>
          <w:rFonts w:ascii="Times New Roman" w:hAnsi="Times New Roman" w:cs="Times New Roman"/>
        </w:rPr>
        <w:t xml:space="preserve">Ma Pani/Pan prawo do wniesienia skargi do organu nadzorczego, którym jest Prezes Urzędu Ochrony Danych Osobowych 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i/>
          <w:color w:val="002060"/>
        </w:rPr>
      </w:pPr>
      <w:r w:rsidRPr="00F01F0B">
        <w:rPr>
          <w:rFonts w:ascii="Times New Roman" w:hAnsi="Times New Roman" w:cs="Times New Roman"/>
        </w:rPr>
        <w:t>Podanie danych osobowych jest</w:t>
      </w:r>
      <w:r w:rsidRPr="00F01F0B">
        <w:rPr>
          <w:rFonts w:ascii="Times New Roman" w:hAnsi="Times New Roman" w:cs="Times New Roman"/>
          <w:b/>
          <w:bCs/>
        </w:rPr>
        <w:t xml:space="preserve"> </w:t>
      </w:r>
      <w:r w:rsidRPr="00F01F0B">
        <w:rPr>
          <w:rFonts w:ascii="Times New Roman" w:hAnsi="Times New Roman" w:cs="Times New Roman"/>
          <w:bCs/>
        </w:rPr>
        <w:t>dobrowolne, ale stanowi wymóg formalny podania i jest konieczne w celu prawidłowego zidentyfikowania wnioskodawcy oraz niezbędne do rozpatrzenia wniosku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color w:val="auto"/>
        </w:rPr>
        <w:t>Dane osobowe nie będą przetwarzane w sposób opierający się wyłącznie na zautomatyzowanym przetwarzaniu, w tym profilowaniu</w:t>
      </w:r>
    </w:p>
    <w:p w:rsidR="00F01F0B" w:rsidRPr="00F01F0B" w:rsidRDefault="00F01F0B" w:rsidP="00F01F0B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01F0B">
        <w:rPr>
          <w:rFonts w:ascii="Times New Roman" w:hAnsi="Times New Roman" w:cs="Times New Roman"/>
          <w:iCs/>
          <w:color w:val="auto"/>
        </w:rPr>
        <w:t>Odbiorcami danych są podmioty zajmujące się obsługą informatyczną Administratora</w:t>
      </w:r>
    </w:p>
    <w:p w:rsidR="00F20443" w:rsidRDefault="00F20443">
      <w:pPr>
        <w:rPr>
          <w:b/>
          <w:bCs/>
        </w:rPr>
      </w:pPr>
    </w:p>
    <w:p w:rsidR="00F20443" w:rsidRDefault="00F20443">
      <w:pPr>
        <w:rPr>
          <w:b/>
          <w:bCs/>
        </w:rPr>
      </w:pPr>
    </w:p>
    <w:p w:rsidR="00F20443" w:rsidRDefault="00F20443"/>
    <w:sectPr w:rsidR="00F20443" w:rsidSect="00E339D0">
      <w:pgSz w:w="11906" w:h="16838"/>
      <w:pgMar w:top="1417" w:right="971" w:bottom="1417" w:left="106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133E"/>
    <w:rsid w:val="00AA4A26"/>
    <w:rsid w:val="00CD7711"/>
    <w:rsid w:val="00E339D0"/>
    <w:rsid w:val="00E7133E"/>
    <w:rsid w:val="00F01F0B"/>
    <w:rsid w:val="00F2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9D0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9D0"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7711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339D0"/>
  </w:style>
  <w:style w:type="character" w:customStyle="1" w:styleId="WW8Num1z1">
    <w:name w:val="WW8Num1z1"/>
    <w:rsid w:val="00E339D0"/>
  </w:style>
  <w:style w:type="character" w:customStyle="1" w:styleId="WW8Num1z2">
    <w:name w:val="WW8Num1z2"/>
    <w:rsid w:val="00E339D0"/>
  </w:style>
  <w:style w:type="character" w:customStyle="1" w:styleId="WW8Num1z3">
    <w:name w:val="WW8Num1z3"/>
    <w:rsid w:val="00E339D0"/>
  </w:style>
  <w:style w:type="character" w:customStyle="1" w:styleId="WW8Num1z4">
    <w:name w:val="WW8Num1z4"/>
    <w:rsid w:val="00E339D0"/>
  </w:style>
  <w:style w:type="character" w:customStyle="1" w:styleId="WW8Num1z5">
    <w:name w:val="WW8Num1z5"/>
    <w:rsid w:val="00E339D0"/>
  </w:style>
  <w:style w:type="character" w:customStyle="1" w:styleId="WW8Num1z6">
    <w:name w:val="WW8Num1z6"/>
    <w:rsid w:val="00E339D0"/>
  </w:style>
  <w:style w:type="character" w:customStyle="1" w:styleId="WW8Num1z7">
    <w:name w:val="WW8Num1z7"/>
    <w:rsid w:val="00E339D0"/>
  </w:style>
  <w:style w:type="character" w:customStyle="1" w:styleId="WW8Num1z8">
    <w:name w:val="WW8Num1z8"/>
    <w:rsid w:val="00E339D0"/>
  </w:style>
  <w:style w:type="character" w:customStyle="1" w:styleId="WW8Num2z0">
    <w:name w:val="WW8Num2z0"/>
    <w:rsid w:val="00E339D0"/>
    <w:rPr>
      <w:szCs w:val="20"/>
    </w:rPr>
  </w:style>
  <w:style w:type="character" w:customStyle="1" w:styleId="WW8Num2z1">
    <w:name w:val="WW8Num2z1"/>
    <w:rsid w:val="00E339D0"/>
  </w:style>
  <w:style w:type="character" w:customStyle="1" w:styleId="WW8Num2z2">
    <w:name w:val="WW8Num2z2"/>
    <w:rsid w:val="00E339D0"/>
  </w:style>
  <w:style w:type="character" w:customStyle="1" w:styleId="WW8Num2z3">
    <w:name w:val="WW8Num2z3"/>
    <w:rsid w:val="00E339D0"/>
  </w:style>
  <w:style w:type="character" w:customStyle="1" w:styleId="WW8Num2z4">
    <w:name w:val="WW8Num2z4"/>
    <w:rsid w:val="00E339D0"/>
  </w:style>
  <w:style w:type="character" w:customStyle="1" w:styleId="WW8Num2z5">
    <w:name w:val="WW8Num2z5"/>
    <w:rsid w:val="00E339D0"/>
  </w:style>
  <w:style w:type="character" w:customStyle="1" w:styleId="WW8Num2z6">
    <w:name w:val="WW8Num2z6"/>
    <w:rsid w:val="00E339D0"/>
  </w:style>
  <w:style w:type="character" w:customStyle="1" w:styleId="WW8Num2z7">
    <w:name w:val="WW8Num2z7"/>
    <w:rsid w:val="00E339D0"/>
  </w:style>
  <w:style w:type="character" w:customStyle="1" w:styleId="WW8Num2z8">
    <w:name w:val="WW8Num2z8"/>
    <w:rsid w:val="00E339D0"/>
  </w:style>
  <w:style w:type="character" w:customStyle="1" w:styleId="WW8Num3z0">
    <w:name w:val="WW8Num3z0"/>
    <w:rsid w:val="00E339D0"/>
    <w:rPr>
      <w:szCs w:val="20"/>
    </w:rPr>
  </w:style>
  <w:style w:type="character" w:customStyle="1" w:styleId="WW8Num3z1">
    <w:name w:val="WW8Num3z1"/>
    <w:rsid w:val="00E339D0"/>
  </w:style>
  <w:style w:type="character" w:customStyle="1" w:styleId="WW8Num3z2">
    <w:name w:val="WW8Num3z2"/>
    <w:rsid w:val="00E339D0"/>
  </w:style>
  <w:style w:type="character" w:customStyle="1" w:styleId="WW8Num3z3">
    <w:name w:val="WW8Num3z3"/>
    <w:rsid w:val="00E339D0"/>
  </w:style>
  <w:style w:type="character" w:customStyle="1" w:styleId="WW8Num3z4">
    <w:name w:val="WW8Num3z4"/>
    <w:rsid w:val="00E339D0"/>
  </w:style>
  <w:style w:type="character" w:customStyle="1" w:styleId="WW8Num3z5">
    <w:name w:val="WW8Num3z5"/>
    <w:rsid w:val="00E339D0"/>
  </w:style>
  <w:style w:type="character" w:customStyle="1" w:styleId="WW8Num3z6">
    <w:name w:val="WW8Num3z6"/>
    <w:rsid w:val="00E339D0"/>
  </w:style>
  <w:style w:type="character" w:customStyle="1" w:styleId="WW8Num3z7">
    <w:name w:val="WW8Num3z7"/>
    <w:rsid w:val="00E339D0"/>
  </w:style>
  <w:style w:type="character" w:customStyle="1" w:styleId="WW8Num3z8">
    <w:name w:val="WW8Num3z8"/>
    <w:rsid w:val="00E339D0"/>
  </w:style>
  <w:style w:type="character" w:customStyle="1" w:styleId="WW8Num4z0">
    <w:name w:val="WW8Num4z0"/>
    <w:rsid w:val="00E339D0"/>
  </w:style>
  <w:style w:type="character" w:customStyle="1" w:styleId="WW8Num4z1">
    <w:name w:val="WW8Num4z1"/>
    <w:rsid w:val="00E339D0"/>
  </w:style>
  <w:style w:type="character" w:customStyle="1" w:styleId="WW8Num4z2">
    <w:name w:val="WW8Num4z2"/>
    <w:rsid w:val="00E339D0"/>
  </w:style>
  <w:style w:type="character" w:customStyle="1" w:styleId="WW8Num4z3">
    <w:name w:val="WW8Num4z3"/>
    <w:rsid w:val="00E339D0"/>
  </w:style>
  <w:style w:type="character" w:customStyle="1" w:styleId="WW8Num4z4">
    <w:name w:val="WW8Num4z4"/>
    <w:rsid w:val="00E339D0"/>
  </w:style>
  <w:style w:type="character" w:customStyle="1" w:styleId="WW8Num4z5">
    <w:name w:val="WW8Num4z5"/>
    <w:rsid w:val="00E339D0"/>
  </w:style>
  <w:style w:type="character" w:customStyle="1" w:styleId="WW8Num4z6">
    <w:name w:val="WW8Num4z6"/>
    <w:rsid w:val="00E339D0"/>
  </w:style>
  <w:style w:type="character" w:customStyle="1" w:styleId="WW8Num4z7">
    <w:name w:val="WW8Num4z7"/>
    <w:rsid w:val="00E339D0"/>
  </w:style>
  <w:style w:type="character" w:customStyle="1" w:styleId="WW8Num4z8">
    <w:name w:val="WW8Num4z8"/>
    <w:rsid w:val="00E339D0"/>
  </w:style>
  <w:style w:type="character" w:customStyle="1" w:styleId="WW8Num5z0">
    <w:name w:val="WW8Num5z0"/>
    <w:rsid w:val="00E339D0"/>
  </w:style>
  <w:style w:type="character" w:customStyle="1" w:styleId="WW8Num5z1">
    <w:name w:val="WW8Num5z1"/>
    <w:rsid w:val="00E339D0"/>
  </w:style>
  <w:style w:type="character" w:customStyle="1" w:styleId="WW8Num5z2">
    <w:name w:val="WW8Num5z2"/>
    <w:rsid w:val="00E339D0"/>
  </w:style>
  <w:style w:type="character" w:customStyle="1" w:styleId="WW8Num5z3">
    <w:name w:val="WW8Num5z3"/>
    <w:rsid w:val="00E339D0"/>
  </w:style>
  <w:style w:type="character" w:customStyle="1" w:styleId="WW8Num5z4">
    <w:name w:val="WW8Num5z4"/>
    <w:rsid w:val="00E339D0"/>
  </w:style>
  <w:style w:type="character" w:customStyle="1" w:styleId="WW8Num5z5">
    <w:name w:val="WW8Num5z5"/>
    <w:rsid w:val="00E339D0"/>
  </w:style>
  <w:style w:type="character" w:customStyle="1" w:styleId="WW8Num5z6">
    <w:name w:val="WW8Num5z6"/>
    <w:rsid w:val="00E339D0"/>
  </w:style>
  <w:style w:type="character" w:customStyle="1" w:styleId="WW8Num5z7">
    <w:name w:val="WW8Num5z7"/>
    <w:rsid w:val="00E339D0"/>
  </w:style>
  <w:style w:type="character" w:customStyle="1" w:styleId="WW8Num5z8">
    <w:name w:val="WW8Num5z8"/>
    <w:rsid w:val="00E339D0"/>
  </w:style>
  <w:style w:type="character" w:customStyle="1" w:styleId="Absatz-Standardschriftart">
    <w:name w:val="Absatz-Standardschriftart"/>
    <w:rsid w:val="00E339D0"/>
  </w:style>
  <w:style w:type="character" w:customStyle="1" w:styleId="Domylnaczcionkaakapitu1">
    <w:name w:val="Domyślna czcionka akapitu1"/>
    <w:rsid w:val="00E339D0"/>
  </w:style>
  <w:style w:type="paragraph" w:customStyle="1" w:styleId="Nagwek10">
    <w:name w:val="Nagłówek1"/>
    <w:basedOn w:val="Normalny"/>
    <w:next w:val="Tekstpodstawowy"/>
    <w:rsid w:val="00E33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339D0"/>
    <w:rPr>
      <w:sz w:val="28"/>
    </w:rPr>
  </w:style>
  <w:style w:type="paragraph" w:styleId="Lista">
    <w:name w:val="List"/>
    <w:basedOn w:val="Tekstpodstawowy"/>
    <w:rsid w:val="00E339D0"/>
    <w:rPr>
      <w:rFonts w:cs="Tahoma"/>
    </w:rPr>
  </w:style>
  <w:style w:type="paragraph" w:styleId="Legenda">
    <w:name w:val="caption"/>
    <w:basedOn w:val="Normalny"/>
    <w:qFormat/>
    <w:rsid w:val="00E339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339D0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339D0"/>
    <w:rPr>
      <w:szCs w:val="20"/>
    </w:rPr>
  </w:style>
  <w:style w:type="character" w:customStyle="1" w:styleId="Nagwek4Znak">
    <w:name w:val="Nagłówek 4 Znak"/>
    <w:link w:val="Nagwek4"/>
    <w:uiPriority w:val="9"/>
    <w:rsid w:val="00CD7711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D7711"/>
    <w:rPr>
      <w:color w:val="0000FF"/>
      <w:u w:val="single"/>
    </w:rPr>
  </w:style>
  <w:style w:type="paragraph" w:customStyle="1" w:styleId="Akapitzlist1">
    <w:name w:val="Akapit z listą1"/>
    <w:basedOn w:val="Normalny"/>
    <w:rsid w:val="00F01F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ind w:left="720"/>
    </w:pPr>
    <w:rPr>
      <w:rFonts w:ascii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5624</CharactersWithSpaces>
  <SharedDoc>false</SharedDoc>
  <HLinks>
    <vt:vector size="30" baseType="variant">
      <vt:variant>
        <vt:i4>1703983</vt:i4>
      </vt:variant>
      <vt:variant>
        <vt:i4>12</vt:i4>
      </vt:variant>
      <vt:variant>
        <vt:i4>0</vt:i4>
      </vt:variant>
      <vt:variant>
        <vt:i4>5</vt:i4>
      </vt:variant>
      <vt:variant>
        <vt:lpwstr>mailto:iodo@umlubon.pl</vt:lpwstr>
      </vt:variant>
      <vt:variant>
        <vt:lpwstr/>
      </vt:variant>
      <vt:variant>
        <vt:i4>1048624</vt:i4>
      </vt:variant>
      <vt:variant>
        <vt:i4>9</vt:i4>
      </vt:variant>
      <vt:variant>
        <vt:i4>0</vt:i4>
      </vt:variant>
      <vt:variant>
        <vt:i4>5</vt:i4>
      </vt:variant>
      <vt:variant>
        <vt:lpwstr>mailto:office@lubon.pl</vt:lpwstr>
      </vt:variant>
      <vt:variant>
        <vt:lpwstr/>
      </vt:variant>
      <vt:variant>
        <vt:i4>4194319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https://sip.legalis.pl/document-view.seam?documentId=mfrxilrtgm2tsnrrguytsltqmfyc4mzuhaztimztgq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</dc:creator>
  <cp:lastModifiedBy>oswiata</cp:lastModifiedBy>
  <cp:revision>3</cp:revision>
  <cp:lastPrinted>1601-01-01T00:00:00Z</cp:lastPrinted>
  <dcterms:created xsi:type="dcterms:W3CDTF">2018-10-24T09:37:00Z</dcterms:created>
  <dcterms:modified xsi:type="dcterms:W3CDTF">2018-10-24T10:44:00Z</dcterms:modified>
</cp:coreProperties>
</file>